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page" w:horzAnchor="margin" w:tblpY="433"/>
        <w:tblW w:w="4694" w:type="pct"/>
        <w:tblLook w:val="0620" w:firstRow="1" w:lastRow="0" w:firstColumn="0" w:lastColumn="0" w:noHBand="1" w:noVBand="1"/>
      </w:tblPr>
      <w:tblGrid>
        <w:gridCol w:w="30"/>
        <w:gridCol w:w="10109"/>
      </w:tblGrid>
      <w:tr w:rsidR="00856C35" w:rsidTr="00F75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tcW w:w="30" w:type="dxa"/>
          </w:tcPr>
          <w:p w:rsidR="00856C35" w:rsidRDefault="00856C35" w:rsidP="00F75F96"/>
        </w:tc>
        <w:tc>
          <w:tcPr>
            <w:tcW w:w="10109" w:type="dxa"/>
          </w:tcPr>
          <w:p w:rsidR="00856C35" w:rsidRDefault="00F75F96" w:rsidP="00F75F96">
            <w:pPr>
              <w:pStyle w:val="CompanyName"/>
              <w:jc w:val="left"/>
            </w:pPr>
            <w:r w:rsidRPr="00D857A0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FC5DB40" wp14:editId="14791645">
                  <wp:simplePos x="0" y="0"/>
                  <wp:positionH relativeFrom="column">
                    <wp:posOffset>5612130</wp:posOffset>
                  </wp:positionH>
                  <wp:positionV relativeFrom="paragraph">
                    <wp:posOffset>68580</wp:posOffset>
                  </wp:positionV>
                  <wp:extent cx="769620" cy="756285"/>
                  <wp:effectExtent l="0" t="0" r="0" b="5715"/>
                  <wp:wrapNone/>
                  <wp:docPr id="1" name="Picture 1" descr="C:\Users\TUMC\OneDrive\Pictures\TUM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MC\OneDrive\Pictures\TUM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Trinity United Methodist Church</w:t>
            </w:r>
          </w:p>
          <w:p w:rsidR="00F75F96" w:rsidRPr="00F75F96" w:rsidRDefault="00F75F96" w:rsidP="00F75F96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>111 S. Main St., Lead, SD  57754  605-584-1328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p w:rsidR="00D857A0" w:rsidRDefault="00D857A0">
      <w:r>
        <w:t>Date Available______________________                       Desired Salary   $_________________</w:t>
      </w:r>
    </w:p>
    <w:p w:rsidR="00760909" w:rsidRDefault="0076090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3169" w:type="pct"/>
        <w:tblLayout w:type="fixed"/>
        <w:tblLook w:val="0620" w:firstRow="1" w:lastRow="0" w:firstColumn="0" w:lastColumn="0" w:noHBand="1" w:noVBand="1"/>
      </w:tblPr>
      <w:tblGrid>
        <w:gridCol w:w="713"/>
        <w:gridCol w:w="545"/>
        <w:gridCol w:w="2791"/>
        <w:gridCol w:w="386"/>
        <w:gridCol w:w="1142"/>
        <w:gridCol w:w="9"/>
        <w:gridCol w:w="545"/>
        <w:gridCol w:w="714"/>
      </w:tblGrid>
      <w:tr w:rsidR="00F75F96" w:rsidRPr="005114CE" w:rsidTr="00F75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3" w:type="dxa"/>
          </w:tcPr>
          <w:p w:rsidR="00F75F96" w:rsidRPr="005114CE" w:rsidRDefault="00F75F96" w:rsidP="00083002">
            <w:pPr>
              <w:pStyle w:val="Checkbox"/>
            </w:pPr>
            <w:bookmarkStart w:id="0" w:name="_GoBack"/>
            <w:bookmarkEnd w:id="0"/>
          </w:p>
        </w:tc>
        <w:tc>
          <w:tcPr>
            <w:tcW w:w="545" w:type="dxa"/>
          </w:tcPr>
          <w:p w:rsidR="00F75F96" w:rsidRPr="00D6155E" w:rsidRDefault="00F75F96" w:rsidP="00083002">
            <w:pPr>
              <w:pStyle w:val="Checkbox"/>
            </w:pPr>
          </w:p>
        </w:tc>
        <w:tc>
          <w:tcPr>
            <w:tcW w:w="4319" w:type="dxa"/>
            <w:gridSpan w:val="3"/>
          </w:tcPr>
          <w:p w:rsidR="00F75F96" w:rsidRPr="005114CE" w:rsidRDefault="00F75F96" w:rsidP="00490804">
            <w:pPr>
              <w:pStyle w:val="Heading4"/>
              <w:outlineLvl w:val="3"/>
            </w:pPr>
          </w:p>
        </w:tc>
        <w:tc>
          <w:tcPr>
            <w:tcW w:w="554" w:type="dxa"/>
            <w:gridSpan w:val="2"/>
          </w:tcPr>
          <w:p w:rsidR="00F75F96" w:rsidRPr="005114CE" w:rsidRDefault="00F75F96" w:rsidP="00D6155E">
            <w:pPr>
              <w:pStyle w:val="Checkbox"/>
            </w:pPr>
          </w:p>
        </w:tc>
        <w:tc>
          <w:tcPr>
            <w:tcW w:w="714" w:type="dxa"/>
          </w:tcPr>
          <w:p w:rsidR="00F75F96" w:rsidRPr="005114CE" w:rsidRDefault="00F75F96" w:rsidP="00D6155E">
            <w:pPr>
              <w:pStyle w:val="Checkbox"/>
            </w:pPr>
          </w:p>
        </w:tc>
      </w:tr>
      <w:tr w:rsidR="00D857A0" w:rsidRPr="005114CE" w:rsidTr="00F75F96">
        <w:trPr>
          <w:gridAfter w:val="2"/>
          <w:wAfter w:w="1259" w:type="dxa"/>
        </w:trPr>
        <w:tc>
          <w:tcPr>
            <w:tcW w:w="4049" w:type="dxa"/>
            <w:gridSpan w:val="3"/>
          </w:tcPr>
          <w:p w:rsidR="00D857A0" w:rsidRPr="005114CE" w:rsidRDefault="00D857A0" w:rsidP="00D857A0">
            <w:pPr>
              <w:pStyle w:val="Heading4"/>
              <w:jc w:val="left"/>
              <w:outlineLvl w:val="3"/>
            </w:pPr>
            <w:r>
              <w:t>A</w:t>
            </w:r>
            <w:r w:rsidRPr="005114CE">
              <w:t>re you authorized to work in the U.S.?</w:t>
            </w:r>
          </w:p>
        </w:tc>
        <w:tc>
          <w:tcPr>
            <w:tcW w:w="386" w:type="dxa"/>
          </w:tcPr>
          <w:p w:rsidR="00D857A0" w:rsidRPr="009C220D" w:rsidRDefault="00D857A0" w:rsidP="00741685">
            <w:pPr>
              <w:pStyle w:val="Checkbox"/>
            </w:pPr>
            <w:r>
              <w:t>YES</w:t>
            </w:r>
          </w:p>
          <w:p w:rsidR="00D857A0" w:rsidRPr="005114CE" w:rsidRDefault="00D857A0" w:rsidP="0074168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1151" w:type="dxa"/>
            <w:gridSpan w:val="2"/>
          </w:tcPr>
          <w:p w:rsidR="00D857A0" w:rsidRPr="009C220D" w:rsidRDefault="00D857A0" w:rsidP="00741685">
            <w:pPr>
              <w:pStyle w:val="Checkbox"/>
            </w:pPr>
            <w:r>
              <w:t>NO</w:t>
            </w:r>
          </w:p>
          <w:p w:rsidR="00D857A0" w:rsidRPr="005114CE" w:rsidRDefault="00D857A0" w:rsidP="0074168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Have </w:t>
            </w:r>
            <w:r w:rsidR="00D857A0">
              <w:t>you ever worked for this church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28A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76090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AB" w:rsidRDefault="005928AB" w:rsidP="00176E67">
      <w:r>
        <w:separator/>
      </w:r>
    </w:p>
  </w:endnote>
  <w:endnote w:type="continuationSeparator" w:id="0">
    <w:p w:rsidR="005928AB" w:rsidRDefault="005928A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5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AB" w:rsidRDefault="005928AB" w:rsidP="00176E67">
      <w:r>
        <w:separator/>
      </w:r>
    </w:p>
  </w:footnote>
  <w:footnote w:type="continuationSeparator" w:id="0">
    <w:p w:rsidR="005928AB" w:rsidRDefault="005928A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A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28AB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0909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4183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57A0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5F96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80032"/>
  <w15:docId w15:val="{A53FC60F-2CC5-45A5-95DF-18D56C1E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M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42F2F-4AF2-4779-97D9-72309AC1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TUMC</dc:creator>
  <cp:lastModifiedBy>Lee Ann Paananen</cp:lastModifiedBy>
  <cp:revision>2</cp:revision>
  <cp:lastPrinted>2002-05-23T18:14:00Z</cp:lastPrinted>
  <dcterms:created xsi:type="dcterms:W3CDTF">2019-07-24T17:31:00Z</dcterms:created>
  <dcterms:modified xsi:type="dcterms:W3CDTF">2019-07-24T18:41:00Z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